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0627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0627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7FD09" w14:textId="77777777" w:rsidR="00387187" w:rsidRDefault="0038718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EEBFA2E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2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CDF51" w14:textId="77777777" w:rsidR="00387187" w:rsidRDefault="003871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11673F89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  <w:r w:rsidR="007C315C">
      <w:rPr>
        <w:rFonts w:ascii="Arial Narrow" w:hAnsi="Arial Narrow"/>
        <w:sz w:val="18"/>
        <w:szCs w:val="18"/>
        <w:lang w:val="en-GB"/>
      </w:rPr>
      <w:t>, KA103 + KA107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21A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627F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87187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15C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341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/fields"/>
    <ds:schemaRef ds:uri="http://purl.org/dc/dcmitype/"/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F35EBD-6AAC-4B40-B955-C43D4EE9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336</Words>
  <Characters>2118</Characters>
  <Application>Microsoft Office Word</Application>
  <DocSecurity>4</DocSecurity>
  <PresentationFormat>Microsoft Word 11.0</PresentationFormat>
  <Lines>17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Boudin, Christine</cp:lastModifiedBy>
  <cp:revision>2</cp:revision>
  <cp:lastPrinted>2013-11-06T08:46:00Z</cp:lastPrinted>
  <dcterms:created xsi:type="dcterms:W3CDTF">2017-02-20T09:46:00Z</dcterms:created>
  <dcterms:modified xsi:type="dcterms:W3CDTF">2017-02-20T09:46:00Z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