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B66C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B66C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FC8B" w14:textId="77777777" w:rsidR="00D460CA" w:rsidRDefault="00D460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D22EE9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9AEF" w14:textId="77777777" w:rsidR="00D460CA" w:rsidRDefault="00D460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2077BB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  <w:r w:rsidR="00D460CA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6C7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0e52a87e-fa0e-4867-9149-5c43122db7f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3BCBE2-3538-4851-9068-A2A8721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403</Words>
  <Characters>2539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Boudin, Christine</cp:lastModifiedBy>
  <cp:revision>2</cp:revision>
  <cp:lastPrinted>2013-11-06T08:46:00Z</cp:lastPrinted>
  <dcterms:created xsi:type="dcterms:W3CDTF">2017-02-20T09:47:00Z</dcterms:created>
  <dcterms:modified xsi:type="dcterms:W3CDTF">2017-02-20T09:47:00Z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